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pPr>
        <w:spacing w:before="0" w:after="0"/>
        <w:rPr>
          <w:sz w:val="20"/>
          <w:szCs w:val="20"/>
        </w:rPr>
      </w:pPr>
      <w:bookmarkStart w:id="0" w:name="_GoBack"/>
      <w:bookmarkEnd w:id="0"/>
    </w:p>
    <w:p w:rsidR="00A23B3E" w:rsidRDefault="0058393C" w:rsidP="006E3379">
      <w:pPr>
        <w:pStyle w:val="Annexetitre"/>
        <w:spacing w:before="0" w:after="0"/>
        <w:jc w:val="both"/>
      </w:pPr>
      <w:r>
        <w:rPr>
          <w:caps/>
          <w:sz w:val="16"/>
          <w:szCs w:val="16"/>
          <w:u w:val="none"/>
        </w:rPr>
        <w:t>M</w:t>
      </w:r>
      <w:r w:rsidR="00A23B3E">
        <w:rPr>
          <w:caps/>
          <w:sz w:val="16"/>
          <w:szCs w:val="16"/>
          <w:u w:val="none"/>
        </w:rPr>
        <w:t>od</w:t>
      </w:r>
      <w:r w:rsidR="0064400D">
        <w:rPr>
          <w:caps/>
          <w:sz w:val="16"/>
          <w:szCs w:val="16"/>
          <w:u w:val="none"/>
        </w:rPr>
        <w:t>E</w:t>
      </w:r>
      <w:r w:rsidR="00A23B3E">
        <w:rPr>
          <w:caps/>
          <w:sz w:val="16"/>
          <w:szCs w:val="16"/>
          <w:u w:val="none"/>
        </w:rPr>
        <w:t>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761053">
            <w:pPr>
              <w:rPr>
                <w:rFonts w:ascii="Arial" w:hAnsi="Arial" w:cs="Arial"/>
                <w:color w:val="000000"/>
                <w:sz w:val="14"/>
                <w:szCs w:val="14"/>
              </w:rPr>
            </w:pPr>
            <w:r>
              <w:rPr>
                <w:rFonts w:ascii="Arial" w:hAnsi="Arial" w:cs="Arial"/>
                <w:color w:val="000000"/>
                <w:sz w:val="14"/>
                <w:szCs w:val="14"/>
              </w:rPr>
              <w:t>CEINGE-Biotecnologie Avanzate</w:t>
            </w:r>
          </w:p>
          <w:p w:rsidR="00A23B3E" w:rsidRPr="003A443E" w:rsidRDefault="00761053">
            <w:pPr>
              <w:rPr>
                <w:color w:val="000000"/>
              </w:rPr>
            </w:pPr>
            <w:r>
              <w:rPr>
                <w:rFonts w:ascii="Arial" w:hAnsi="Arial" w:cs="Arial"/>
                <w:color w:val="000000"/>
                <w:sz w:val="14"/>
                <w:szCs w:val="14"/>
              </w:rPr>
              <w:t>04378020632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761053">
            <w:r>
              <w:rPr>
                <w:rFonts w:ascii="Arial" w:hAnsi="Arial" w:cs="Arial"/>
                <w:sz w:val="14"/>
                <w:szCs w:val="14"/>
              </w:rPr>
              <w:t>Fornitura in opera di un laboratorio modulsre di biosicurezza 3 (BSL3)</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hAnsi="Arial" w:cs="Arial"/>
                <w:sz w:val="14"/>
                <w:szCs w:val="14"/>
                <w:lang w:val="it-IT"/>
              </w:rPr>
              <w:t xml:space="preserve">autodisciplina o “Self-Cleaning”, cfr. </w:t>
            </w:r>
            <w:r w:rsidRPr="003A443E">
              <w:rPr>
                <w:rStyle w:val="NormalBoldChar"/>
                <w:rFonts w:ascii="Arial" w:hAnsi="Arial" w:cs="Arial"/>
                <w:color w:val="000000"/>
                <w:sz w:val="14"/>
                <w:szCs w:val="14"/>
                <w:lang w:val="it-IT"/>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lang w:val="it-IT"/>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lang w:val="it-IT"/>
              </w:rPr>
              <w:t xml:space="preserve">L'operatore </w:t>
            </w:r>
            <w:r w:rsidRPr="00934658">
              <w:rPr>
                <w:rStyle w:val="NormalBoldChar"/>
                <w:rFonts w:ascii="Arial" w:hAnsi="Arial" w:cs="Arial"/>
                <w:w w:val="0"/>
                <w:sz w:val="15"/>
                <w:szCs w:val="15"/>
                <w:lang w:val="it-IT"/>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lang w:val="it-IT"/>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lang w:val="it-IT"/>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F351F0">
            <w:pPr>
              <w:pStyle w:val="NormaleWeb"/>
              <w:spacing w:before="0" w:after="0"/>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articolo 17 della legge 19 marzo 1990, n. 55</w:t>
            </w:r>
            <w:r w:rsidR="00625142" w:rsidRPr="00121BF6">
              <w:rPr>
                <w:rStyle w:val="Collegamentoipertestuale"/>
                <w:rFonts w:ascii="Arial"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hAnsi="Arial" w:cs="Arial"/>
                  <w:color w:val="000000"/>
                  <w:sz w:val="14"/>
                  <w:szCs w:val="14"/>
                  <w:u w:val="none"/>
                </w:rPr>
                <w:t>a legge 12 marzo 1999, n. 68</w:t>
              </w:r>
            </w:hyperlink>
          </w:p>
          <w:p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color w:val="000000"/>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6B4D39" w:rsidRPr="00121BF6" w:rsidRDefault="006B4D39">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
              <w:tabs>
                <w:tab w:val="left" w:pos="284"/>
              </w:tabs>
              <w:ind w:left="284"/>
              <w:rPr>
                <w:rFonts w:ascii="Arial" w:hAnsi="Arial" w:cs="Arial"/>
                <w:sz w:val="15"/>
                <w:szCs w:val="15"/>
              </w:rPr>
            </w:pPr>
          </w:p>
          <w:p w:rsidR="00A23B3E" w:rsidRDefault="00A23B3E">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
              <w:numPr>
                <w:ilvl w:val="0"/>
                <w:numId w:val="4"/>
              </w:numPr>
              <w:ind w:left="284" w:hanging="284"/>
              <w:rPr>
                <w:rStyle w:val="NormalBoldChar"/>
                <w:rFonts w:ascii="Arial" w:hAnsi="Arial" w:cs="Arial"/>
                <w:b w:val="0"/>
                <w:sz w:val="15"/>
                <w:szCs w:val="15"/>
                <w:lang w:val="it-IT"/>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hAnsi="Arial" w:cs="Arial"/>
                <w:b w:val="0"/>
                <w:sz w:val="15"/>
                <w:szCs w:val="15"/>
                <w:lang w:val="it-IT"/>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rtlGutter/>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1D4" w:rsidRDefault="00C321D4">
      <w:pPr>
        <w:spacing w:before="0" w:after="0"/>
      </w:pPr>
      <w:r>
        <w:separator/>
      </w:r>
    </w:p>
  </w:endnote>
  <w:endnote w:type="continuationSeparator" w:id="0">
    <w:p w:rsidR="00C321D4" w:rsidRDefault="00C321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altName w:val="Times New Roman"/>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0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libri">
    <w:altName w:val="Century Gothic"/>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75A7A">
      <w:rPr>
        <w:rFonts w:ascii="Calibri" w:hAnsi="Calibri"/>
        <w:noProof/>
        <w:sz w:val="20"/>
        <w:szCs w:val="20"/>
      </w:rPr>
      <w:t>4</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1D4" w:rsidRDefault="00C321D4">
      <w:pPr>
        <w:spacing w:before="0" w:after="0"/>
      </w:pPr>
      <w:r>
        <w:separator/>
      </w:r>
    </w:p>
  </w:footnote>
  <w:footnote w:type="continuationSeparator" w:id="0">
    <w:p w:rsidR="00C321D4" w:rsidRDefault="00C321D4">
      <w:pPr>
        <w:spacing w:before="0" w:after="0"/>
      </w:pPr>
      <w:r>
        <w:continuationSeparator/>
      </w:r>
    </w:p>
  </w:footnote>
  <w:footnote w:id="1">
    <w:p w:rsidR="00000000" w:rsidRDefault="006F3D34"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000000" w:rsidRDefault="006F3D34"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000000" w:rsidRDefault="006F3D34"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000000" w:rsidRDefault="006F3D34"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000000"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000000" w:rsidRDefault="006F3D34"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000000" w:rsidRDefault="006F3D34"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000000"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000000"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000000" w:rsidRDefault="006F3D34"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000000" w:rsidRDefault="006F3D34"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000000" w:rsidRDefault="006F3D3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000000" w:rsidRDefault="006F3D3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000000" w:rsidRDefault="006F3D3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000000"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000000" w:rsidRDefault="006F3D3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000000"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000000" w:rsidRDefault="006F3D3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000000" w:rsidRDefault="006F3D34"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000000"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000000"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000000"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000000" w:rsidRDefault="006F3D3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000000" w:rsidRDefault="006F3D34"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000000"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000000"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000000"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000000" w:rsidRDefault="006F3D3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000000"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62949"/>
    <w:rsid w:val="00076DCA"/>
    <w:rsid w:val="000953DC"/>
    <w:rsid w:val="000A2951"/>
    <w:rsid w:val="000A51C1"/>
    <w:rsid w:val="000A7B33"/>
    <w:rsid w:val="000B5314"/>
    <w:rsid w:val="000E5FBC"/>
    <w:rsid w:val="00121BF6"/>
    <w:rsid w:val="00154978"/>
    <w:rsid w:val="00165BC3"/>
    <w:rsid w:val="001752F0"/>
    <w:rsid w:val="001D1651"/>
    <w:rsid w:val="001D3A2B"/>
    <w:rsid w:val="001D56C2"/>
    <w:rsid w:val="001E73A5"/>
    <w:rsid w:val="001F35A9"/>
    <w:rsid w:val="00270DA2"/>
    <w:rsid w:val="002A21BC"/>
    <w:rsid w:val="002C169E"/>
    <w:rsid w:val="002D4751"/>
    <w:rsid w:val="002D50E9"/>
    <w:rsid w:val="002E43BE"/>
    <w:rsid w:val="00316FAD"/>
    <w:rsid w:val="00350D7E"/>
    <w:rsid w:val="0036728A"/>
    <w:rsid w:val="00384132"/>
    <w:rsid w:val="003A443E"/>
    <w:rsid w:val="003B3636"/>
    <w:rsid w:val="003B3756"/>
    <w:rsid w:val="003E60D1"/>
    <w:rsid w:val="003E7810"/>
    <w:rsid w:val="004234D1"/>
    <w:rsid w:val="00516CEA"/>
    <w:rsid w:val="005309A4"/>
    <w:rsid w:val="0058393C"/>
    <w:rsid w:val="0058406C"/>
    <w:rsid w:val="005B3B08"/>
    <w:rsid w:val="005C49E6"/>
    <w:rsid w:val="005D4E1A"/>
    <w:rsid w:val="005E2955"/>
    <w:rsid w:val="00625142"/>
    <w:rsid w:val="00635C8F"/>
    <w:rsid w:val="0064014A"/>
    <w:rsid w:val="0064400D"/>
    <w:rsid w:val="006879D2"/>
    <w:rsid w:val="006A5E21"/>
    <w:rsid w:val="006B430C"/>
    <w:rsid w:val="006B4D39"/>
    <w:rsid w:val="006C2C4B"/>
    <w:rsid w:val="006E3379"/>
    <w:rsid w:val="006F3D34"/>
    <w:rsid w:val="00761053"/>
    <w:rsid w:val="00766402"/>
    <w:rsid w:val="007B50B2"/>
    <w:rsid w:val="008154AA"/>
    <w:rsid w:val="008438E7"/>
    <w:rsid w:val="008455B0"/>
    <w:rsid w:val="00852765"/>
    <w:rsid w:val="0089654F"/>
    <w:rsid w:val="008C734C"/>
    <w:rsid w:val="008E3A62"/>
    <w:rsid w:val="008F12E6"/>
    <w:rsid w:val="00900583"/>
    <w:rsid w:val="00934658"/>
    <w:rsid w:val="009644B4"/>
    <w:rsid w:val="009E204E"/>
    <w:rsid w:val="00A23B3E"/>
    <w:rsid w:val="00A30CBB"/>
    <w:rsid w:val="00A46950"/>
    <w:rsid w:val="00A606CA"/>
    <w:rsid w:val="00AA2252"/>
    <w:rsid w:val="00AA5F93"/>
    <w:rsid w:val="00AE5CFF"/>
    <w:rsid w:val="00B32C28"/>
    <w:rsid w:val="00B64AE6"/>
    <w:rsid w:val="00B80BA0"/>
    <w:rsid w:val="00B91406"/>
    <w:rsid w:val="00BA1B65"/>
    <w:rsid w:val="00BA4F12"/>
    <w:rsid w:val="00BB116C"/>
    <w:rsid w:val="00BB639E"/>
    <w:rsid w:val="00BC09F5"/>
    <w:rsid w:val="00BF446F"/>
    <w:rsid w:val="00BF74E1"/>
    <w:rsid w:val="00C03658"/>
    <w:rsid w:val="00C14386"/>
    <w:rsid w:val="00C321D4"/>
    <w:rsid w:val="00C427DB"/>
    <w:rsid w:val="00C47D53"/>
    <w:rsid w:val="00C60A33"/>
    <w:rsid w:val="00C64D4B"/>
    <w:rsid w:val="00C92169"/>
    <w:rsid w:val="00CA04F3"/>
    <w:rsid w:val="00CB511C"/>
    <w:rsid w:val="00CC764A"/>
    <w:rsid w:val="00CD2288"/>
    <w:rsid w:val="00CD3E4F"/>
    <w:rsid w:val="00CF449A"/>
    <w:rsid w:val="00D27DB2"/>
    <w:rsid w:val="00D4767F"/>
    <w:rsid w:val="00D509A5"/>
    <w:rsid w:val="00D64744"/>
    <w:rsid w:val="00D92A41"/>
    <w:rsid w:val="00D93877"/>
    <w:rsid w:val="00DA7329"/>
    <w:rsid w:val="00DC4169"/>
    <w:rsid w:val="00DE4996"/>
    <w:rsid w:val="00E0264E"/>
    <w:rsid w:val="00E4479B"/>
    <w:rsid w:val="00E75A7A"/>
    <w:rsid w:val="00EB216B"/>
    <w:rsid w:val="00EB45DC"/>
    <w:rsid w:val="00EE516D"/>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line="240" w:lineRule="auto"/>
    </w:pPr>
    <w:rPr>
      <w:color w:val="00000A"/>
      <w:kern w:val="1"/>
      <w:sz w:val="24"/>
    </w:rPr>
  </w:style>
  <w:style w:type="paragraph" w:styleId="Titolo1">
    <w:name w:val="heading 1"/>
    <w:basedOn w:val="Normale"/>
    <w:link w:val="Titolo1Carattere"/>
    <w:uiPriority w:val="99"/>
    <w:qFormat/>
    <w:pPr>
      <w:keepNext/>
      <w:spacing w:before="360"/>
      <w:outlineLvl w:val="0"/>
    </w:pPr>
    <w:rPr>
      <w:b/>
      <w:bCs/>
      <w:smallCaps/>
      <w:szCs w:val="28"/>
    </w:rPr>
  </w:style>
  <w:style w:type="paragraph" w:styleId="Titolo2">
    <w:name w:val="heading 2"/>
    <w:basedOn w:val="Normale"/>
    <w:link w:val="Titolo2Carattere"/>
    <w:uiPriority w:val="99"/>
    <w:qFormat/>
    <w:pPr>
      <w:keepNext/>
      <w:outlineLvl w:val="1"/>
    </w:pPr>
    <w:rPr>
      <w:b/>
      <w:bCs/>
      <w:szCs w:val="26"/>
    </w:rPr>
  </w:style>
  <w:style w:type="paragraph" w:styleId="Titolo3">
    <w:name w:val="heading 3"/>
    <w:basedOn w:val="Normale"/>
    <w:link w:val="Titolo3Carattere"/>
    <w:uiPriority w:val="99"/>
    <w:qFormat/>
    <w:pPr>
      <w:keepNext/>
      <w:outlineLvl w:val="2"/>
    </w:pPr>
    <w:rPr>
      <w:bCs/>
      <w:i/>
    </w:rPr>
  </w:style>
  <w:style w:type="paragraph" w:styleId="Titolo4">
    <w:name w:val="heading 4"/>
    <w:basedOn w:val="Normale"/>
    <w:link w:val="Titolo4Carattere"/>
    <w:uiPriority w:val="99"/>
    <w:qFormat/>
    <w:pPr>
      <w:keepNext/>
      <w:outlineLvl w:val="3"/>
    </w:pPr>
    <w:rPr>
      <w:bCs/>
      <w:iCs/>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Times New Roman" w:hAnsi="Times New Roman" w:cs="Times New Roman"/>
      <w:b/>
      <w:smallCaps/>
      <w:sz w:val="28"/>
      <w:lang w:val="x-none" w:eastAsia="it-IT"/>
    </w:rPr>
  </w:style>
  <w:style w:type="character" w:customStyle="1" w:styleId="Titolo2Carattere">
    <w:name w:val="Titolo 2 Carattere"/>
    <w:basedOn w:val="Carpredefinitoparagrafo"/>
    <w:link w:val="Titolo2"/>
    <w:uiPriority w:val="99"/>
    <w:locked/>
    <w:rPr>
      <w:rFonts w:ascii="Times New Roman" w:hAnsi="Times New Roman" w:cs="Times New Roman"/>
      <w:b/>
      <w:sz w:val="26"/>
      <w:lang w:val="x-none" w:eastAsia="it-IT"/>
    </w:rPr>
  </w:style>
  <w:style w:type="character" w:customStyle="1" w:styleId="Titolo3Carattere">
    <w:name w:val="Titolo 3 Carattere"/>
    <w:basedOn w:val="Carpredefinitoparagrafo"/>
    <w:link w:val="Titolo3"/>
    <w:uiPriority w:val="99"/>
    <w:locked/>
    <w:rPr>
      <w:rFonts w:ascii="Times New Roman" w:hAnsi="Times New Roman" w:cs="Times New Roman"/>
      <w:i/>
      <w:sz w:val="24"/>
      <w:lang w:val="x-none" w:eastAsia="it-IT"/>
    </w:rPr>
  </w:style>
  <w:style w:type="character" w:customStyle="1" w:styleId="Titolo4Carattere">
    <w:name w:val="Titolo 4 Carattere"/>
    <w:basedOn w:val="Carpredefinitoparagrafo"/>
    <w:link w:val="Titolo4"/>
    <w:uiPriority w:val="99"/>
    <w:locked/>
    <w:rPr>
      <w:rFonts w:ascii="Times New Roman" w:hAnsi="Times New Roman" w:cs="Times New Roman"/>
      <w:sz w:val="24"/>
      <w:lang w:val="x-none" w:eastAsia="it-IT"/>
    </w:rPr>
  </w:style>
  <w:style w:type="character" w:customStyle="1" w:styleId="NormalBoldChar">
    <w:name w:val="NormalBold Char"/>
    <w:uiPriority w:val="99"/>
    <w:rPr>
      <w:rFonts w:ascii="Times New Roman" w:hAnsi="Times New Roman"/>
      <w:b/>
      <w:sz w:val="24"/>
      <w:lang w:val="x-none" w:eastAsia="it-IT"/>
    </w:rPr>
  </w:style>
  <w:style w:type="character" w:customStyle="1" w:styleId="DeltaViewInsertion">
    <w:name w:val="DeltaView Insertion"/>
    <w:uiPriority w:val="99"/>
    <w:rPr>
      <w:b/>
      <w:i/>
      <w:spacing w:val="0"/>
    </w:rPr>
  </w:style>
  <w:style w:type="character" w:customStyle="1" w:styleId="PidipaginaCarattere">
    <w:name w:val="Piè di pagina Carattere"/>
    <w:uiPriority w:val="99"/>
    <w:rPr>
      <w:rFonts w:ascii="Times New Roman" w:hAnsi="Times New Roman"/>
      <w:sz w:val="24"/>
      <w:lang w:val="x-none" w:eastAsia="it-IT"/>
    </w:rPr>
  </w:style>
  <w:style w:type="character" w:customStyle="1" w:styleId="TestonotaapidipaginaCarattere">
    <w:name w:val="Testo nota a piè di pagina Carattere"/>
    <w:uiPriority w:val="99"/>
    <w:rPr>
      <w:rFonts w:ascii="Times New Roman" w:hAnsi="Times New Roman"/>
      <w:sz w:val="20"/>
      <w:lang w:val="x-none" w:eastAsia="it-IT"/>
    </w:rPr>
  </w:style>
  <w:style w:type="character" w:styleId="Rimandonotaapidipagina">
    <w:name w:val="footnote reference"/>
    <w:basedOn w:val="Carpredefinitoparagrafo"/>
    <w:uiPriority w:val="99"/>
    <w:rPr>
      <w:rFonts w:cs="Times New Roman"/>
      <w:vertAlign w:val="superscript"/>
    </w:rPr>
  </w:style>
  <w:style w:type="character" w:customStyle="1" w:styleId="IntestazioneCarattere">
    <w:name w:val="Intestazione Carattere"/>
    <w:uiPriority w:val="99"/>
    <w:rPr>
      <w:rFonts w:ascii="Times New Roman" w:hAnsi="Times New Roman"/>
      <w:sz w:val="24"/>
      <w:lang w:val="x-none" w:eastAsia="it-IT"/>
    </w:rPr>
  </w:style>
  <w:style w:type="character" w:customStyle="1" w:styleId="TestofumettoCarattere">
    <w:name w:val="Testo fumetto Carattere"/>
    <w:uiPriority w:val="99"/>
    <w:rPr>
      <w:rFonts w:ascii="Tahoma" w:hAnsi="Tahoma"/>
      <w:sz w:val="16"/>
      <w:lang w:val="x-none" w:eastAsia="it-IT"/>
    </w:rPr>
  </w:style>
  <w:style w:type="character" w:styleId="Collegamentoipertestuale">
    <w:name w:val="Hyperlink"/>
    <w:basedOn w:val="Carpredefinitoparagrafo"/>
    <w:uiPriority w:val="99"/>
    <w:rPr>
      <w:rFonts w:cs="Times New Roman"/>
      <w:color w:val="0000FF"/>
      <w:u w:val="single"/>
    </w:rPr>
  </w:style>
  <w:style w:type="character" w:customStyle="1" w:styleId="ListLabel1">
    <w:name w:val="ListLabel 1"/>
    <w:uiPriority w:val="99"/>
    <w:rPr>
      <w:color w:val="000000"/>
    </w:rPr>
  </w:style>
  <w:style w:type="character" w:customStyle="1" w:styleId="ListLabel2">
    <w:name w:val="ListLabel 2"/>
    <w:uiPriority w:val="99"/>
    <w:rPr>
      <w:sz w:val="16"/>
    </w:rPr>
  </w:style>
  <w:style w:type="character" w:customStyle="1" w:styleId="ListLabel3">
    <w:name w:val="ListLabel 3"/>
    <w:uiPriority w:val="99"/>
    <w:rPr>
      <w:rFonts w:ascii="Arial" w:hAnsi="Arial"/>
      <w:b/>
      <w:sz w:val="15"/>
    </w:rPr>
  </w:style>
  <w:style w:type="character" w:customStyle="1" w:styleId="ListLabel4">
    <w:name w:val="ListLabel 4"/>
    <w:uiPriority w:val="99"/>
  </w:style>
  <w:style w:type="character" w:customStyle="1" w:styleId="ListLabel5">
    <w:name w:val="ListLabel 5"/>
    <w:uiPriority w:val="99"/>
    <w:rPr>
      <w:rFonts w:ascii="Arial" w:hAnsi="Arial"/>
      <w:sz w:val="15"/>
    </w:rPr>
  </w:style>
  <w:style w:type="character" w:customStyle="1" w:styleId="ListLabel6">
    <w:name w:val="ListLabel 6"/>
    <w:uiPriority w:val="99"/>
    <w:rPr>
      <w:color w:val="000000"/>
    </w:rPr>
  </w:style>
  <w:style w:type="character" w:customStyle="1" w:styleId="ListLabel7">
    <w:name w:val="ListLabel 7"/>
    <w:uiPriority w:val="99"/>
    <w:rPr>
      <w:rFonts w:eastAsia="Times New Roman"/>
      <w:color w:val="00000A"/>
    </w:rPr>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rPr>
      <w:rFonts w:eastAsia="Times New Roman"/>
    </w:rPr>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rPr>
      <w:rFonts w:eastAsia="Times New Roman"/>
      <w:color w:val="FF0000"/>
    </w:rPr>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Caratterenotaapidipagina">
    <w:name w:val="Carattere nota a piè di pagina"/>
    <w:uiPriority w:val="99"/>
  </w:style>
  <w:style w:type="character" w:styleId="Rimandonotadichiusura">
    <w:name w:val="endnote reference"/>
    <w:basedOn w:val="Carpredefinitoparagrafo"/>
    <w:uiPriority w:val="99"/>
    <w:rPr>
      <w:rFonts w:cs="Times New Roman"/>
      <w:vertAlign w:val="superscript"/>
    </w:rPr>
  </w:style>
  <w:style w:type="character" w:customStyle="1" w:styleId="Caratterenotadichiusura">
    <w:name w:val="Carattere nota di chiusura"/>
    <w:uiPriority w:val="99"/>
  </w:style>
  <w:style w:type="character" w:customStyle="1" w:styleId="ListLabel22">
    <w:name w:val="ListLabel 22"/>
    <w:uiPriority w:val="99"/>
    <w:rPr>
      <w:sz w:val="16"/>
    </w:rPr>
  </w:style>
  <w:style w:type="character" w:customStyle="1" w:styleId="ListLabel23">
    <w:name w:val="ListLabel 23"/>
    <w:uiPriority w:val="99"/>
    <w:rPr>
      <w:rFonts w:ascii="Arial" w:hAnsi="Arial"/>
      <w:sz w:val="15"/>
    </w:rPr>
  </w:style>
  <w:style w:type="character" w:customStyle="1" w:styleId="ListLabel24">
    <w:name w:val="ListLabel 24"/>
    <w:uiPriority w:val="99"/>
    <w:rPr>
      <w:rFonts w:ascii="Arial" w:hAnsi="Arial"/>
      <w:b/>
      <w:sz w:val="15"/>
    </w:rPr>
  </w:style>
  <w:style w:type="character" w:customStyle="1" w:styleId="ListLabel25">
    <w:name w:val="ListLabel 25"/>
    <w:uiPriority w:val="99"/>
    <w:rPr>
      <w:rFonts w:ascii="Arial" w:hAnsi="Arial"/>
      <w:sz w:val="15"/>
    </w:rPr>
  </w:style>
  <w:style w:type="character" w:customStyle="1" w:styleId="ListLabel26">
    <w:name w:val="ListLabel 26"/>
    <w:uiPriority w:val="99"/>
    <w:rPr>
      <w:rFonts w:ascii="Arial" w:hAnsi="Arial"/>
      <w:sz w:val="15"/>
    </w:rPr>
  </w:style>
  <w:style w:type="character" w:customStyle="1" w:styleId="ListLabel27">
    <w:name w:val="ListLabel 27"/>
    <w:uiPriority w:val="99"/>
    <w:rPr>
      <w:rFonts w:ascii="Arial" w:hAnsi="Arial"/>
      <w:sz w:val="14"/>
    </w:rPr>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rPr>
      <w:rFonts w:ascii="Arial" w:hAnsi="Arial"/>
      <w:sz w:val="15"/>
    </w:rPr>
  </w:style>
  <w:style w:type="character" w:customStyle="1" w:styleId="ListLabel37">
    <w:name w:val="ListLabel 37"/>
    <w:uiPriority w:val="99"/>
    <w:rPr>
      <w:rFonts w:ascii="Arial" w:hAnsi="Arial"/>
      <w:b/>
      <w:sz w:val="15"/>
    </w:rPr>
  </w:style>
  <w:style w:type="character" w:customStyle="1" w:styleId="ListLabel38">
    <w:name w:val="ListLabel 38"/>
    <w:uiPriority w:val="99"/>
    <w:rPr>
      <w:rFonts w:ascii="Arial" w:hAnsi="Arial"/>
      <w:sz w:val="15"/>
    </w:rPr>
  </w:style>
  <w:style w:type="character" w:customStyle="1" w:styleId="ListLabel39">
    <w:name w:val="ListLabel 39"/>
    <w:uiPriority w:val="99"/>
    <w:rPr>
      <w:rFonts w:ascii="Arial" w:hAnsi="Arial"/>
      <w:sz w:val="15"/>
    </w:rPr>
  </w:style>
  <w:style w:type="character" w:customStyle="1" w:styleId="ListLabel40">
    <w:name w:val="ListLabel 40"/>
    <w:uiPriority w:val="99"/>
    <w:rPr>
      <w:sz w:val="14"/>
    </w:rPr>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rPr>
      <w:rFonts w:ascii="Arial" w:hAnsi="Arial"/>
      <w:sz w:val="15"/>
    </w:rPr>
  </w:style>
  <w:style w:type="character" w:customStyle="1" w:styleId="ListLabel50">
    <w:name w:val="ListLabel 50"/>
    <w:uiPriority w:val="99"/>
    <w:rPr>
      <w:rFonts w:ascii="Arial" w:hAnsi="Arial"/>
      <w:b/>
      <w:sz w:val="15"/>
    </w:rPr>
  </w:style>
  <w:style w:type="character" w:customStyle="1" w:styleId="ListLabel51">
    <w:name w:val="ListLabel 51"/>
    <w:uiPriority w:val="99"/>
    <w:rPr>
      <w:rFonts w:ascii="Arial" w:hAnsi="Arial"/>
      <w:sz w:val="15"/>
    </w:rPr>
  </w:style>
  <w:style w:type="character" w:customStyle="1" w:styleId="ListLabel52">
    <w:name w:val="ListLabel 52"/>
    <w:uiPriority w:val="99"/>
    <w:rPr>
      <w:rFonts w:ascii="Arial" w:hAnsi="Arial"/>
      <w:sz w:val="15"/>
    </w:rPr>
  </w:style>
  <w:style w:type="character" w:customStyle="1" w:styleId="ListLabel53">
    <w:name w:val="ListLabel 53"/>
    <w:uiPriority w:val="99"/>
    <w:rPr>
      <w:sz w:val="14"/>
    </w:rPr>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rPr>
      <w:rFonts w:ascii="Arial" w:hAnsi="Arial"/>
      <w:sz w:val="15"/>
    </w:rPr>
  </w:style>
  <w:style w:type="character" w:customStyle="1" w:styleId="ListLabel63">
    <w:name w:val="ListLabel 63"/>
    <w:uiPriority w:val="99"/>
    <w:rPr>
      <w:rFonts w:ascii="Arial" w:hAnsi="Arial"/>
      <w:b/>
      <w:sz w:val="15"/>
    </w:rPr>
  </w:style>
  <w:style w:type="character" w:customStyle="1" w:styleId="ListLabel64">
    <w:name w:val="ListLabel 64"/>
    <w:uiPriority w:val="99"/>
    <w:rPr>
      <w:rFonts w:ascii="Arial" w:hAnsi="Arial"/>
      <w:sz w:val="15"/>
    </w:rPr>
  </w:style>
  <w:style w:type="character" w:customStyle="1" w:styleId="ListLabel65">
    <w:name w:val="ListLabel 65"/>
    <w:uiPriority w:val="99"/>
    <w:rPr>
      <w:rFonts w:ascii="Arial" w:hAnsi="Arial"/>
      <w:sz w:val="15"/>
    </w:rPr>
  </w:style>
  <w:style w:type="character" w:customStyle="1" w:styleId="ListLabel66">
    <w:name w:val="ListLabel 66"/>
    <w:uiPriority w:val="99"/>
    <w:rPr>
      <w:sz w:val="14"/>
    </w:rPr>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paragraph" w:customStyle="1" w:styleId="Titolo10">
    <w:name w:val="Titolo1"/>
    <w:basedOn w:val="Normale"/>
    <w:next w:val="Corpotesto"/>
    <w:uiPriority w:val="99"/>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pPr>
      <w:spacing w:before="0" w:after="140" w:line="288" w:lineRule="auto"/>
    </w:pPr>
  </w:style>
  <w:style w:type="character" w:customStyle="1" w:styleId="CorpotestoCarattere">
    <w:name w:val="Corpo testo Carattere"/>
    <w:basedOn w:val="Carpredefinitoparagrafo"/>
    <w:link w:val="Corpotesto"/>
    <w:uiPriority w:val="99"/>
    <w:semiHidden/>
    <w:locked/>
    <w:rPr>
      <w:rFonts w:cs="Times New Roman"/>
      <w:color w:val="00000A"/>
      <w:kern w:val="1"/>
      <w:sz w:val="24"/>
    </w:rPr>
  </w:style>
  <w:style w:type="paragraph" w:styleId="Elenco">
    <w:name w:val="List"/>
    <w:basedOn w:val="Corpotesto"/>
    <w:uiPriority w:val="99"/>
    <w:rPr>
      <w:rFonts w:cs="Mangal"/>
    </w:rPr>
  </w:style>
  <w:style w:type="paragraph" w:styleId="Didascalia">
    <w:name w:val="caption"/>
    <w:basedOn w:val="Normale"/>
    <w:uiPriority w:val="99"/>
    <w:qFormat/>
    <w:pPr>
      <w:suppressLineNumbers/>
    </w:pPr>
    <w:rPr>
      <w:rFonts w:cs="Mangal"/>
      <w:i/>
      <w:iCs/>
      <w:szCs w:val="24"/>
    </w:rPr>
  </w:style>
  <w:style w:type="paragraph" w:customStyle="1" w:styleId="Indice">
    <w:name w:val="Indice"/>
    <w:basedOn w:val="Normale"/>
    <w:uiPriority w:val="99"/>
    <w:pPr>
      <w:suppressLineNumbers/>
    </w:pPr>
    <w:rPr>
      <w:rFonts w:cs="Mangal"/>
    </w:rPr>
  </w:style>
  <w:style w:type="paragraph" w:customStyle="1" w:styleId="NormalBold">
    <w:name w:val="NormalBold"/>
    <w:basedOn w:val="Normale"/>
    <w:uiPriority w:val="99"/>
    <w:pPr>
      <w:widowControl w:val="0"/>
      <w:spacing w:before="0" w:after="0"/>
    </w:pPr>
    <w:rPr>
      <w:b/>
    </w:rPr>
  </w:style>
  <w:style w:type="paragraph" w:styleId="Pidipagina">
    <w:name w:val="footer"/>
    <w:basedOn w:val="Normale"/>
    <w:link w:val="PidipaginaCarattere1"/>
    <w:uiPriority w:val="99"/>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locked/>
    <w:rPr>
      <w:rFonts w:cs="Times New Roman"/>
      <w:color w:val="00000A"/>
      <w:kern w:val="1"/>
      <w:sz w:val="24"/>
    </w:rPr>
  </w:style>
  <w:style w:type="paragraph" w:styleId="Testonotaapidipagina">
    <w:name w:val="footnote text"/>
    <w:basedOn w:val="Normale"/>
    <w:link w:val="TestonotaapidipaginaCarattere1"/>
    <w:uiPriority w:val="99"/>
  </w:style>
  <w:style w:type="character" w:customStyle="1" w:styleId="TestonotaapidipaginaCarattere1">
    <w:name w:val="Testo nota a piè di pagina Carattere1"/>
    <w:basedOn w:val="Carpredefinitoparagrafo"/>
    <w:link w:val="Testonotaapidipagina"/>
    <w:uiPriority w:val="99"/>
    <w:semiHidden/>
    <w:locked/>
    <w:rPr>
      <w:rFonts w:cs="Times New Roman"/>
      <w:color w:val="00000A"/>
      <w:kern w:val="1"/>
      <w:sz w:val="20"/>
      <w:szCs w:val="20"/>
    </w:rPr>
  </w:style>
  <w:style w:type="paragraph" w:customStyle="1" w:styleId="Text1">
    <w:name w:val="Text 1"/>
    <w:basedOn w:val="Normale"/>
    <w:uiPriority w:val="99"/>
    <w:pPr>
      <w:ind w:left="850"/>
    </w:pPr>
  </w:style>
  <w:style w:type="paragraph" w:customStyle="1" w:styleId="NormalLeft">
    <w:name w:val="Normal Left"/>
    <w:basedOn w:val="Normale"/>
    <w:uiPriority w:val="99"/>
  </w:style>
  <w:style w:type="paragraph" w:customStyle="1" w:styleId="Tiret0">
    <w:name w:val="Tiret 0"/>
    <w:basedOn w:val="Normale"/>
    <w:uiPriority w:val="99"/>
  </w:style>
  <w:style w:type="paragraph" w:customStyle="1" w:styleId="Tiret1">
    <w:name w:val="Tiret 1"/>
    <w:basedOn w:val="Normale"/>
    <w:uiPriority w:val="99"/>
  </w:style>
  <w:style w:type="paragraph" w:customStyle="1" w:styleId="NumPar1">
    <w:name w:val="NumPar 1"/>
    <w:basedOn w:val="Normale"/>
    <w:uiPriority w:val="99"/>
  </w:style>
  <w:style w:type="paragraph" w:customStyle="1" w:styleId="NumPar2">
    <w:name w:val="NumPar 2"/>
    <w:basedOn w:val="Normale"/>
    <w:uiPriority w:val="99"/>
  </w:style>
  <w:style w:type="paragraph" w:customStyle="1" w:styleId="NumPar3">
    <w:name w:val="NumPar 3"/>
    <w:basedOn w:val="Normale"/>
    <w:uiPriority w:val="99"/>
  </w:style>
  <w:style w:type="paragraph" w:customStyle="1" w:styleId="NumPar4">
    <w:name w:val="NumPar 4"/>
    <w:basedOn w:val="Normale"/>
    <w:uiPriority w:val="99"/>
  </w:style>
  <w:style w:type="paragraph" w:customStyle="1" w:styleId="ChapterTitle">
    <w:name w:val="ChapterTitle"/>
    <w:basedOn w:val="Normale"/>
    <w:uiPriority w:val="99"/>
    <w:pPr>
      <w:keepNext/>
      <w:spacing w:after="360"/>
      <w:jc w:val="center"/>
    </w:pPr>
    <w:rPr>
      <w:b/>
      <w:sz w:val="32"/>
    </w:rPr>
  </w:style>
  <w:style w:type="paragraph" w:customStyle="1" w:styleId="SectionTitle">
    <w:name w:val="SectionTitle"/>
    <w:basedOn w:val="Normale"/>
    <w:uiPriority w:val="99"/>
    <w:pPr>
      <w:keepNext/>
      <w:spacing w:after="360"/>
      <w:jc w:val="center"/>
    </w:pPr>
    <w:rPr>
      <w:b/>
      <w:smallCaps/>
      <w:sz w:val="28"/>
    </w:rPr>
  </w:style>
  <w:style w:type="paragraph" w:customStyle="1" w:styleId="Annexetitre">
    <w:name w:val="Annexe titre"/>
    <w:basedOn w:val="Normale"/>
    <w:uiPriority w:val="99"/>
    <w:pPr>
      <w:jc w:val="center"/>
    </w:pPr>
    <w:rPr>
      <w:b/>
      <w:u w:val="single"/>
    </w:rPr>
  </w:style>
  <w:style w:type="paragraph" w:customStyle="1" w:styleId="Titrearticle">
    <w:name w:val="Titre article"/>
    <w:basedOn w:val="Normale"/>
    <w:uiPriority w:val="99"/>
    <w:pPr>
      <w:keepNext/>
      <w:spacing w:before="360"/>
      <w:jc w:val="center"/>
    </w:pPr>
    <w:rPr>
      <w:i/>
    </w:rPr>
  </w:style>
  <w:style w:type="paragraph" w:styleId="Intestazione">
    <w:name w:val="header"/>
    <w:basedOn w:val="Normale"/>
    <w:link w:val="IntestazioneCarattere1"/>
    <w:uiPriority w:val="99"/>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locked/>
    <w:rPr>
      <w:rFonts w:cs="Times New Roman"/>
      <w:color w:val="00000A"/>
      <w:kern w:val="1"/>
      <w:sz w:val="24"/>
    </w:rPr>
  </w:style>
  <w:style w:type="paragraph" w:styleId="Paragrafoelenco">
    <w:name w:val="List Paragraph"/>
    <w:basedOn w:val="Normale"/>
    <w:uiPriority w:val="99"/>
    <w:qFormat/>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hAnsi="Tahoma" w:cs="Times New Roman"/>
      <w:color w:val="00000A"/>
      <w:kern w:val="1"/>
      <w:sz w:val="16"/>
    </w:rPr>
  </w:style>
  <w:style w:type="paragraph" w:styleId="NormaleWeb">
    <w:name w:val="Normal (Web)"/>
    <w:basedOn w:val="Normale"/>
    <w:uiPriority w:val="99"/>
    <w:pPr>
      <w:spacing w:before="280" w:after="280"/>
    </w:pPr>
    <w:rPr>
      <w:szCs w:val="24"/>
    </w:rPr>
  </w:style>
  <w:style w:type="paragraph" w:customStyle="1" w:styleId="Contenutotabella">
    <w:name w:val="Contenuto tabella"/>
    <w:basedOn w:val="Normale"/>
    <w:uiPriority w:val="99"/>
  </w:style>
  <w:style w:type="paragraph" w:customStyle="1" w:styleId="Titolotabella">
    <w:name w:val="Titolo tabella"/>
    <w:basedOn w:val="Contenutotabella"/>
    <w:uiPriority w:val="99"/>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line="240" w:lineRule="auto"/>
    </w:pPr>
    <w:rPr>
      <w:color w:val="00000A"/>
      <w:kern w:val="1"/>
      <w:sz w:val="24"/>
    </w:rPr>
  </w:style>
  <w:style w:type="paragraph" w:styleId="Titolo1">
    <w:name w:val="heading 1"/>
    <w:basedOn w:val="Normale"/>
    <w:link w:val="Titolo1Carattere"/>
    <w:uiPriority w:val="99"/>
    <w:qFormat/>
    <w:pPr>
      <w:keepNext/>
      <w:spacing w:before="360"/>
      <w:outlineLvl w:val="0"/>
    </w:pPr>
    <w:rPr>
      <w:b/>
      <w:bCs/>
      <w:smallCaps/>
      <w:szCs w:val="28"/>
    </w:rPr>
  </w:style>
  <w:style w:type="paragraph" w:styleId="Titolo2">
    <w:name w:val="heading 2"/>
    <w:basedOn w:val="Normale"/>
    <w:link w:val="Titolo2Carattere"/>
    <w:uiPriority w:val="99"/>
    <w:qFormat/>
    <w:pPr>
      <w:keepNext/>
      <w:outlineLvl w:val="1"/>
    </w:pPr>
    <w:rPr>
      <w:b/>
      <w:bCs/>
      <w:szCs w:val="26"/>
    </w:rPr>
  </w:style>
  <w:style w:type="paragraph" w:styleId="Titolo3">
    <w:name w:val="heading 3"/>
    <w:basedOn w:val="Normale"/>
    <w:link w:val="Titolo3Carattere"/>
    <w:uiPriority w:val="99"/>
    <w:qFormat/>
    <w:pPr>
      <w:keepNext/>
      <w:outlineLvl w:val="2"/>
    </w:pPr>
    <w:rPr>
      <w:bCs/>
      <w:i/>
    </w:rPr>
  </w:style>
  <w:style w:type="paragraph" w:styleId="Titolo4">
    <w:name w:val="heading 4"/>
    <w:basedOn w:val="Normale"/>
    <w:link w:val="Titolo4Carattere"/>
    <w:uiPriority w:val="99"/>
    <w:qFormat/>
    <w:pPr>
      <w:keepNext/>
      <w:outlineLvl w:val="3"/>
    </w:pPr>
    <w:rPr>
      <w:bCs/>
      <w:iCs/>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Times New Roman" w:hAnsi="Times New Roman" w:cs="Times New Roman"/>
      <w:b/>
      <w:smallCaps/>
      <w:sz w:val="28"/>
      <w:lang w:val="x-none" w:eastAsia="it-IT"/>
    </w:rPr>
  </w:style>
  <w:style w:type="character" w:customStyle="1" w:styleId="Titolo2Carattere">
    <w:name w:val="Titolo 2 Carattere"/>
    <w:basedOn w:val="Carpredefinitoparagrafo"/>
    <w:link w:val="Titolo2"/>
    <w:uiPriority w:val="99"/>
    <w:locked/>
    <w:rPr>
      <w:rFonts w:ascii="Times New Roman" w:hAnsi="Times New Roman" w:cs="Times New Roman"/>
      <w:b/>
      <w:sz w:val="26"/>
      <w:lang w:val="x-none" w:eastAsia="it-IT"/>
    </w:rPr>
  </w:style>
  <w:style w:type="character" w:customStyle="1" w:styleId="Titolo3Carattere">
    <w:name w:val="Titolo 3 Carattere"/>
    <w:basedOn w:val="Carpredefinitoparagrafo"/>
    <w:link w:val="Titolo3"/>
    <w:uiPriority w:val="99"/>
    <w:locked/>
    <w:rPr>
      <w:rFonts w:ascii="Times New Roman" w:hAnsi="Times New Roman" w:cs="Times New Roman"/>
      <w:i/>
      <w:sz w:val="24"/>
      <w:lang w:val="x-none" w:eastAsia="it-IT"/>
    </w:rPr>
  </w:style>
  <w:style w:type="character" w:customStyle="1" w:styleId="Titolo4Carattere">
    <w:name w:val="Titolo 4 Carattere"/>
    <w:basedOn w:val="Carpredefinitoparagrafo"/>
    <w:link w:val="Titolo4"/>
    <w:uiPriority w:val="99"/>
    <w:locked/>
    <w:rPr>
      <w:rFonts w:ascii="Times New Roman" w:hAnsi="Times New Roman" w:cs="Times New Roman"/>
      <w:sz w:val="24"/>
      <w:lang w:val="x-none" w:eastAsia="it-IT"/>
    </w:rPr>
  </w:style>
  <w:style w:type="character" w:customStyle="1" w:styleId="NormalBoldChar">
    <w:name w:val="NormalBold Char"/>
    <w:uiPriority w:val="99"/>
    <w:rPr>
      <w:rFonts w:ascii="Times New Roman" w:hAnsi="Times New Roman"/>
      <w:b/>
      <w:sz w:val="24"/>
      <w:lang w:val="x-none" w:eastAsia="it-IT"/>
    </w:rPr>
  </w:style>
  <w:style w:type="character" w:customStyle="1" w:styleId="DeltaViewInsertion">
    <w:name w:val="DeltaView Insertion"/>
    <w:uiPriority w:val="99"/>
    <w:rPr>
      <w:b/>
      <w:i/>
      <w:spacing w:val="0"/>
    </w:rPr>
  </w:style>
  <w:style w:type="character" w:customStyle="1" w:styleId="PidipaginaCarattere">
    <w:name w:val="Piè di pagina Carattere"/>
    <w:uiPriority w:val="99"/>
    <w:rPr>
      <w:rFonts w:ascii="Times New Roman" w:hAnsi="Times New Roman"/>
      <w:sz w:val="24"/>
      <w:lang w:val="x-none" w:eastAsia="it-IT"/>
    </w:rPr>
  </w:style>
  <w:style w:type="character" w:customStyle="1" w:styleId="TestonotaapidipaginaCarattere">
    <w:name w:val="Testo nota a piè di pagina Carattere"/>
    <w:uiPriority w:val="99"/>
    <w:rPr>
      <w:rFonts w:ascii="Times New Roman" w:hAnsi="Times New Roman"/>
      <w:sz w:val="20"/>
      <w:lang w:val="x-none" w:eastAsia="it-IT"/>
    </w:rPr>
  </w:style>
  <w:style w:type="character" w:styleId="Rimandonotaapidipagina">
    <w:name w:val="footnote reference"/>
    <w:basedOn w:val="Carpredefinitoparagrafo"/>
    <w:uiPriority w:val="99"/>
    <w:rPr>
      <w:rFonts w:cs="Times New Roman"/>
      <w:vertAlign w:val="superscript"/>
    </w:rPr>
  </w:style>
  <w:style w:type="character" w:customStyle="1" w:styleId="IntestazioneCarattere">
    <w:name w:val="Intestazione Carattere"/>
    <w:uiPriority w:val="99"/>
    <w:rPr>
      <w:rFonts w:ascii="Times New Roman" w:hAnsi="Times New Roman"/>
      <w:sz w:val="24"/>
      <w:lang w:val="x-none" w:eastAsia="it-IT"/>
    </w:rPr>
  </w:style>
  <w:style w:type="character" w:customStyle="1" w:styleId="TestofumettoCarattere">
    <w:name w:val="Testo fumetto Carattere"/>
    <w:uiPriority w:val="99"/>
    <w:rPr>
      <w:rFonts w:ascii="Tahoma" w:hAnsi="Tahoma"/>
      <w:sz w:val="16"/>
      <w:lang w:val="x-none" w:eastAsia="it-IT"/>
    </w:rPr>
  </w:style>
  <w:style w:type="character" w:styleId="Collegamentoipertestuale">
    <w:name w:val="Hyperlink"/>
    <w:basedOn w:val="Carpredefinitoparagrafo"/>
    <w:uiPriority w:val="99"/>
    <w:rPr>
      <w:rFonts w:cs="Times New Roman"/>
      <w:color w:val="0000FF"/>
      <w:u w:val="single"/>
    </w:rPr>
  </w:style>
  <w:style w:type="character" w:customStyle="1" w:styleId="ListLabel1">
    <w:name w:val="ListLabel 1"/>
    <w:uiPriority w:val="99"/>
    <w:rPr>
      <w:color w:val="000000"/>
    </w:rPr>
  </w:style>
  <w:style w:type="character" w:customStyle="1" w:styleId="ListLabel2">
    <w:name w:val="ListLabel 2"/>
    <w:uiPriority w:val="99"/>
    <w:rPr>
      <w:sz w:val="16"/>
    </w:rPr>
  </w:style>
  <w:style w:type="character" w:customStyle="1" w:styleId="ListLabel3">
    <w:name w:val="ListLabel 3"/>
    <w:uiPriority w:val="99"/>
    <w:rPr>
      <w:rFonts w:ascii="Arial" w:hAnsi="Arial"/>
      <w:b/>
      <w:sz w:val="15"/>
    </w:rPr>
  </w:style>
  <w:style w:type="character" w:customStyle="1" w:styleId="ListLabel4">
    <w:name w:val="ListLabel 4"/>
    <w:uiPriority w:val="99"/>
  </w:style>
  <w:style w:type="character" w:customStyle="1" w:styleId="ListLabel5">
    <w:name w:val="ListLabel 5"/>
    <w:uiPriority w:val="99"/>
    <w:rPr>
      <w:rFonts w:ascii="Arial" w:hAnsi="Arial"/>
      <w:sz w:val="15"/>
    </w:rPr>
  </w:style>
  <w:style w:type="character" w:customStyle="1" w:styleId="ListLabel6">
    <w:name w:val="ListLabel 6"/>
    <w:uiPriority w:val="99"/>
    <w:rPr>
      <w:color w:val="000000"/>
    </w:rPr>
  </w:style>
  <w:style w:type="character" w:customStyle="1" w:styleId="ListLabel7">
    <w:name w:val="ListLabel 7"/>
    <w:uiPriority w:val="99"/>
    <w:rPr>
      <w:rFonts w:eastAsia="Times New Roman"/>
      <w:color w:val="00000A"/>
    </w:rPr>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rPr>
      <w:rFonts w:eastAsia="Times New Roman"/>
    </w:rPr>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rPr>
      <w:rFonts w:eastAsia="Times New Roman"/>
      <w:color w:val="FF0000"/>
    </w:rPr>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Caratterenotaapidipagina">
    <w:name w:val="Carattere nota a piè di pagina"/>
    <w:uiPriority w:val="99"/>
  </w:style>
  <w:style w:type="character" w:styleId="Rimandonotadichiusura">
    <w:name w:val="endnote reference"/>
    <w:basedOn w:val="Carpredefinitoparagrafo"/>
    <w:uiPriority w:val="99"/>
    <w:rPr>
      <w:rFonts w:cs="Times New Roman"/>
      <w:vertAlign w:val="superscript"/>
    </w:rPr>
  </w:style>
  <w:style w:type="character" w:customStyle="1" w:styleId="Caratterenotadichiusura">
    <w:name w:val="Carattere nota di chiusura"/>
    <w:uiPriority w:val="99"/>
  </w:style>
  <w:style w:type="character" w:customStyle="1" w:styleId="ListLabel22">
    <w:name w:val="ListLabel 22"/>
    <w:uiPriority w:val="99"/>
    <w:rPr>
      <w:sz w:val="16"/>
    </w:rPr>
  </w:style>
  <w:style w:type="character" w:customStyle="1" w:styleId="ListLabel23">
    <w:name w:val="ListLabel 23"/>
    <w:uiPriority w:val="99"/>
    <w:rPr>
      <w:rFonts w:ascii="Arial" w:hAnsi="Arial"/>
      <w:sz w:val="15"/>
    </w:rPr>
  </w:style>
  <w:style w:type="character" w:customStyle="1" w:styleId="ListLabel24">
    <w:name w:val="ListLabel 24"/>
    <w:uiPriority w:val="99"/>
    <w:rPr>
      <w:rFonts w:ascii="Arial" w:hAnsi="Arial"/>
      <w:b/>
      <w:sz w:val="15"/>
    </w:rPr>
  </w:style>
  <w:style w:type="character" w:customStyle="1" w:styleId="ListLabel25">
    <w:name w:val="ListLabel 25"/>
    <w:uiPriority w:val="99"/>
    <w:rPr>
      <w:rFonts w:ascii="Arial" w:hAnsi="Arial"/>
      <w:sz w:val="15"/>
    </w:rPr>
  </w:style>
  <w:style w:type="character" w:customStyle="1" w:styleId="ListLabel26">
    <w:name w:val="ListLabel 26"/>
    <w:uiPriority w:val="99"/>
    <w:rPr>
      <w:rFonts w:ascii="Arial" w:hAnsi="Arial"/>
      <w:sz w:val="15"/>
    </w:rPr>
  </w:style>
  <w:style w:type="character" w:customStyle="1" w:styleId="ListLabel27">
    <w:name w:val="ListLabel 27"/>
    <w:uiPriority w:val="99"/>
    <w:rPr>
      <w:rFonts w:ascii="Arial" w:hAnsi="Arial"/>
      <w:sz w:val="14"/>
    </w:rPr>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rPr>
      <w:rFonts w:ascii="Arial" w:hAnsi="Arial"/>
      <w:sz w:val="15"/>
    </w:rPr>
  </w:style>
  <w:style w:type="character" w:customStyle="1" w:styleId="ListLabel37">
    <w:name w:val="ListLabel 37"/>
    <w:uiPriority w:val="99"/>
    <w:rPr>
      <w:rFonts w:ascii="Arial" w:hAnsi="Arial"/>
      <w:b/>
      <w:sz w:val="15"/>
    </w:rPr>
  </w:style>
  <w:style w:type="character" w:customStyle="1" w:styleId="ListLabel38">
    <w:name w:val="ListLabel 38"/>
    <w:uiPriority w:val="99"/>
    <w:rPr>
      <w:rFonts w:ascii="Arial" w:hAnsi="Arial"/>
      <w:sz w:val="15"/>
    </w:rPr>
  </w:style>
  <w:style w:type="character" w:customStyle="1" w:styleId="ListLabel39">
    <w:name w:val="ListLabel 39"/>
    <w:uiPriority w:val="99"/>
    <w:rPr>
      <w:rFonts w:ascii="Arial" w:hAnsi="Arial"/>
      <w:sz w:val="15"/>
    </w:rPr>
  </w:style>
  <w:style w:type="character" w:customStyle="1" w:styleId="ListLabel40">
    <w:name w:val="ListLabel 40"/>
    <w:uiPriority w:val="99"/>
    <w:rPr>
      <w:sz w:val="14"/>
    </w:rPr>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rPr>
      <w:rFonts w:ascii="Arial" w:hAnsi="Arial"/>
      <w:sz w:val="15"/>
    </w:rPr>
  </w:style>
  <w:style w:type="character" w:customStyle="1" w:styleId="ListLabel50">
    <w:name w:val="ListLabel 50"/>
    <w:uiPriority w:val="99"/>
    <w:rPr>
      <w:rFonts w:ascii="Arial" w:hAnsi="Arial"/>
      <w:b/>
      <w:sz w:val="15"/>
    </w:rPr>
  </w:style>
  <w:style w:type="character" w:customStyle="1" w:styleId="ListLabel51">
    <w:name w:val="ListLabel 51"/>
    <w:uiPriority w:val="99"/>
    <w:rPr>
      <w:rFonts w:ascii="Arial" w:hAnsi="Arial"/>
      <w:sz w:val="15"/>
    </w:rPr>
  </w:style>
  <w:style w:type="character" w:customStyle="1" w:styleId="ListLabel52">
    <w:name w:val="ListLabel 52"/>
    <w:uiPriority w:val="99"/>
    <w:rPr>
      <w:rFonts w:ascii="Arial" w:hAnsi="Arial"/>
      <w:sz w:val="15"/>
    </w:rPr>
  </w:style>
  <w:style w:type="character" w:customStyle="1" w:styleId="ListLabel53">
    <w:name w:val="ListLabel 53"/>
    <w:uiPriority w:val="99"/>
    <w:rPr>
      <w:sz w:val="14"/>
    </w:rPr>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rPr>
      <w:rFonts w:ascii="Arial" w:hAnsi="Arial"/>
      <w:sz w:val="15"/>
    </w:rPr>
  </w:style>
  <w:style w:type="character" w:customStyle="1" w:styleId="ListLabel63">
    <w:name w:val="ListLabel 63"/>
    <w:uiPriority w:val="99"/>
    <w:rPr>
      <w:rFonts w:ascii="Arial" w:hAnsi="Arial"/>
      <w:b/>
      <w:sz w:val="15"/>
    </w:rPr>
  </w:style>
  <w:style w:type="character" w:customStyle="1" w:styleId="ListLabel64">
    <w:name w:val="ListLabel 64"/>
    <w:uiPriority w:val="99"/>
    <w:rPr>
      <w:rFonts w:ascii="Arial" w:hAnsi="Arial"/>
      <w:sz w:val="15"/>
    </w:rPr>
  </w:style>
  <w:style w:type="character" w:customStyle="1" w:styleId="ListLabel65">
    <w:name w:val="ListLabel 65"/>
    <w:uiPriority w:val="99"/>
    <w:rPr>
      <w:rFonts w:ascii="Arial" w:hAnsi="Arial"/>
      <w:sz w:val="15"/>
    </w:rPr>
  </w:style>
  <w:style w:type="character" w:customStyle="1" w:styleId="ListLabel66">
    <w:name w:val="ListLabel 66"/>
    <w:uiPriority w:val="99"/>
    <w:rPr>
      <w:sz w:val="14"/>
    </w:rPr>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paragraph" w:customStyle="1" w:styleId="Titolo10">
    <w:name w:val="Titolo1"/>
    <w:basedOn w:val="Normale"/>
    <w:next w:val="Corpotesto"/>
    <w:uiPriority w:val="99"/>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pPr>
      <w:spacing w:before="0" w:after="140" w:line="288" w:lineRule="auto"/>
    </w:pPr>
  </w:style>
  <w:style w:type="character" w:customStyle="1" w:styleId="CorpotestoCarattere">
    <w:name w:val="Corpo testo Carattere"/>
    <w:basedOn w:val="Carpredefinitoparagrafo"/>
    <w:link w:val="Corpotesto"/>
    <w:uiPriority w:val="99"/>
    <w:semiHidden/>
    <w:locked/>
    <w:rPr>
      <w:rFonts w:cs="Times New Roman"/>
      <w:color w:val="00000A"/>
      <w:kern w:val="1"/>
      <w:sz w:val="24"/>
    </w:rPr>
  </w:style>
  <w:style w:type="paragraph" w:styleId="Elenco">
    <w:name w:val="List"/>
    <w:basedOn w:val="Corpotesto"/>
    <w:uiPriority w:val="99"/>
    <w:rPr>
      <w:rFonts w:cs="Mangal"/>
    </w:rPr>
  </w:style>
  <w:style w:type="paragraph" w:styleId="Didascalia">
    <w:name w:val="caption"/>
    <w:basedOn w:val="Normale"/>
    <w:uiPriority w:val="99"/>
    <w:qFormat/>
    <w:pPr>
      <w:suppressLineNumbers/>
    </w:pPr>
    <w:rPr>
      <w:rFonts w:cs="Mangal"/>
      <w:i/>
      <w:iCs/>
      <w:szCs w:val="24"/>
    </w:rPr>
  </w:style>
  <w:style w:type="paragraph" w:customStyle="1" w:styleId="Indice">
    <w:name w:val="Indice"/>
    <w:basedOn w:val="Normale"/>
    <w:uiPriority w:val="99"/>
    <w:pPr>
      <w:suppressLineNumbers/>
    </w:pPr>
    <w:rPr>
      <w:rFonts w:cs="Mangal"/>
    </w:rPr>
  </w:style>
  <w:style w:type="paragraph" w:customStyle="1" w:styleId="NormalBold">
    <w:name w:val="NormalBold"/>
    <w:basedOn w:val="Normale"/>
    <w:uiPriority w:val="99"/>
    <w:pPr>
      <w:widowControl w:val="0"/>
      <w:spacing w:before="0" w:after="0"/>
    </w:pPr>
    <w:rPr>
      <w:b/>
    </w:rPr>
  </w:style>
  <w:style w:type="paragraph" w:styleId="Pidipagina">
    <w:name w:val="footer"/>
    <w:basedOn w:val="Normale"/>
    <w:link w:val="PidipaginaCarattere1"/>
    <w:uiPriority w:val="99"/>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locked/>
    <w:rPr>
      <w:rFonts w:cs="Times New Roman"/>
      <w:color w:val="00000A"/>
      <w:kern w:val="1"/>
      <w:sz w:val="24"/>
    </w:rPr>
  </w:style>
  <w:style w:type="paragraph" w:styleId="Testonotaapidipagina">
    <w:name w:val="footnote text"/>
    <w:basedOn w:val="Normale"/>
    <w:link w:val="TestonotaapidipaginaCarattere1"/>
    <w:uiPriority w:val="99"/>
  </w:style>
  <w:style w:type="character" w:customStyle="1" w:styleId="TestonotaapidipaginaCarattere1">
    <w:name w:val="Testo nota a piè di pagina Carattere1"/>
    <w:basedOn w:val="Carpredefinitoparagrafo"/>
    <w:link w:val="Testonotaapidipagina"/>
    <w:uiPriority w:val="99"/>
    <w:semiHidden/>
    <w:locked/>
    <w:rPr>
      <w:rFonts w:cs="Times New Roman"/>
      <w:color w:val="00000A"/>
      <w:kern w:val="1"/>
      <w:sz w:val="20"/>
      <w:szCs w:val="20"/>
    </w:rPr>
  </w:style>
  <w:style w:type="paragraph" w:customStyle="1" w:styleId="Text1">
    <w:name w:val="Text 1"/>
    <w:basedOn w:val="Normale"/>
    <w:uiPriority w:val="99"/>
    <w:pPr>
      <w:ind w:left="850"/>
    </w:pPr>
  </w:style>
  <w:style w:type="paragraph" w:customStyle="1" w:styleId="NormalLeft">
    <w:name w:val="Normal Left"/>
    <w:basedOn w:val="Normale"/>
    <w:uiPriority w:val="99"/>
  </w:style>
  <w:style w:type="paragraph" w:customStyle="1" w:styleId="Tiret0">
    <w:name w:val="Tiret 0"/>
    <w:basedOn w:val="Normale"/>
    <w:uiPriority w:val="99"/>
  </w:style>
  <w:style w:type="paragraph" w:customStyle="1" w:styleId="Tiret1">
    <w:name w:val="Tiret 1"/>
    <w:basedOn w:val="Normale"/>
    <w:uiPriority w:val="99"/>
  </w:style>
  <w:style w:type="paragraph" w:customStyle="1" w:styleId="NumPar1">
    <w:name w:val="NumPar 1"/>
    <w:basedOn w:val="Normale"/>
    <w:uiPriority w:val="99"/>
  </w:style>
  <w:style w:type="paragraph" w:customStyle="1" w:styleId="NumPar2">
    <w:name w:val="NumPar 2"/>
    <w:basedOn w:val="Normale"/>
    <w:uiPriority w:val="99"/>
  </w:style>
  <w:style w:type="paragraph" w:customStyle="1" w:styleId="NumPar3">
    <w:name w:val="NumPar 3"/>
    <w:basedOn w:val="Normale"/>
    <w:uiPriority w:val="99"/>
  </w:style>
  <w:style w:type="paragraph" w:customStyle="1" w:styleId="NumPar4">
    <w:name w:val="NumPar 4"/>
    <w:basedOn w:val="Normale"/>
    <w:uiPriority w:val="99"/>
  </w:style>
  <w:style w:type="paragraph" w:customStyle="1" w:styleId="ChapterTitle">
    <w:name w:val="ChapterTitle"/>
    <w:basedOn w:val="Normale"/>
    <w:uiPriority w:val="99"/>
    <w:pPr>
      <w:keepNext/>
      <w:spacing w:after="360"/>
      <w:jc w:val="center"/>
    </w:pPr>
    <w:rPr>
      <w:b/>
      <w:sz w:val="32"/>
    </w:rPr>
  </w:style>
  <w:style w:type="paragraph" w:customStyle="1" w:styleId="SectionTitle">
    <w:name w:val="SectionTitle"/>
    <w:basedOn w:val="Normale"/>
    <w:uiPriority w:val="99"/>
    <w:pPr>
      <w:keepNext/>
      <w:spacing w:after="360"/>
      <w:jc w:val="center"/>
    </w:pPr>
    <w:rPr>
      <w:b/>
      <w:smallCaps/>
      <w:sz w:val="28"/>
    </w:rPr>
  </w:style>
  <w:style w:type="paragraph" w:customStyle="1" w:styleId="Annexetitre">
    <w:name w:val="Annexe titre"/>
    <w:basedOn w:val="Normale"/>
    <w:uiPriority w:val="99"/>
    <w:pPr>
      <w:jc w:val="center"/>
    </w:pPr>
    <w:rPr>
      <w:b/>
      <w:u w:val="single"/>
    </w:rPr>
  </w:style>
  <w:style w:type="paragraph" w:customStyle="1" w:styleId="Titrearticle">
    <w:name w:val="Titre article"/>
    <w:basedOn w:val="Normale"/>
    <w:uiPriority w:val="99"/>
    <w:pPr>
      <w:keepNext/>
      <w:spacing w:before="360"/>
      <w:jc w:val="center"/>
    </w:pPr>
    <w:rPr>
      <w:i/>
    </w:rPr>
  </w:style>
  <w:style w:type="paragraph" w:styleId="Intestazione">
    <w:name w:val="header"/>
    <w:basedOn w:val="Normale"/>
    <w:link w:val="IntestazioneCarattere1"/>
    <w:uiPriority w:val="99"/>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locked/>
    <w:rPr>
      <w:rFonts w:cs="Times New Roman"/>
      <w:color w:val="00000A"/>
      <w:kern w:val="1"/>
      <w:sz w:val="24"/>
    </w:rPr>
  </w:style>
  <w:style w:type="paragraph" w:styleId="Paragrafoelenco">
    <w:name w:val="List Paragraph"/>
    <w:basedOn w:val="Normale"/>
    <w:uiPriority w:val="99"/>
    <w:qFormat/>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hAnsi="Tahoma" w:cs="Times New Roman"/>
      <w:color w:val="00000A"/>
      <w:kern w:val="1"/>
      <w:sz w:val="16"/>
    </w:rPr>
  </w:style>
  <w:style w:type="paragraph" w:styleId="NormaleWeb">
    <w:name w:val="Normal (Web)"/>
    <w:basedOn w:val="Normale"/>
    <w:uiPriority w:val="99"/>
    <w:pPr>
      <w:spacing w:before="280" w:after="280"/>
    </w:pPr>
    <w:rPr>
      <w:szCs w:val="24"/>
    </w:rPr>
  </w:style>
  <w:style w:type="paragraph" w:customStyle="1" w:styleId="Contenutotabella">
    <w:name w:val="Contenuto tabella"/>
    <w:basedOn w:val="Normale"/>
    <w:uiPriority w:val="99"/>
  </w:style>
  <w:style w:type="paragraph" w:customStyle="1" w:styleId="Titolotabella">
    <w:name w:val="Titolo tabella"/>
    <w:basedOn w:val="Contenutotabella"/>
    <w:uiPriority w:val="99"/>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77866">
      <w:marLeft w:val="0"/>
      <w:marRight w:val="0"/>
      <w:marTop w:val="0"/>
      <w:marBottom w:val="0"/>
      <w:divBdr>
        <w:top w:val="none" w:sz="0" w:space="0" w:color="auto"/>
        <w:left w:val="none" w:sz="0" w:space="0" w:color="auto"/>
        <w:bottom w:val="none" w:sz="0" w:space="0" w:color="auto"/>
        <w:right w:val="none" w:sz="0" w:space="0" w:color="auto"/>
      </w:divBdr>
    </w:div>
    <w:div w:id="774177867">
      <w:marLeft w:val="0"/>
      <w:marRight w:val="0"/>
      <w:marTop w:val="0"/>
      <w:marBottom w:val="0"/>
      <w:divBdr>
        <w:top w:val="none" w:sz="0" w:space="0" w:color="auto"/>
        <w:left w:val="none" w:sz="0" w:space="0" w:color="auto"/>
        <w:bottom w:val="none" w:sz="0" w:space="0" w:color="auto"/>
        <w:right w:val="none" w:sz="0" w:space="0" w:color="auto"/>
      </w:divBdr>
    </w:div>
    <w:div w:id="7741778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6350</Words>
  <Characters>36201</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Russo</dc:creator>
  <cp:lastModifiedBy>Floriana Sena</cp:lastModifiedBy>
  <cp:revision>2</cp:revision>
  <cp:lastPrinted>2016-07-15T13:50:00Z</cp:lastPrinted>
  <dcterms:created xsi:type="dcterms:W3CDTF">2020-08-05T07:10:00Z</dcterms:created>
  <dcterms:modified xsi:type="dcterms:W3CDTF">2020-08-05T07:10:00Z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